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C0" w:rsidRPr="00947F10" w:rsidRDefault="003F5BC0" w:rsidP="003F5BC0">
      <w:pPr>
        <w:ind w:left="0"/>
        <w:rPr>
          <w:rFonts w:ascii="Tahoma" w:hAnsi="Tahoma" w:cs="Tahoma"/>
          <w:b/>
          <w:lang w:val="en-US"/>
        </w:rPr>
      </w:pPr>
    </w:p>
    <w:p w:rsidR="003F5BC0" w:rsidRDefault="00B4240E" w:rsidP="003F5BC0">
      <w:pPr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" style="width:182.35pt;height:182.35pt;visibility:visible;mso-width-percent:0;mso-height-percent:0;mso-width-percent:0;mso-height-percent:0">
            <v:imagedata r:id="rId5" o:title=""/>
          </v:shape>
        </w:pict>
      </w:r>
    </w:p>
    <w:p w:rsidR="003F5BC0" w:rsidRDefault="003F5BC0" w:rsidP="003F5BC0">
      <w:pPr>
        <w:ind w:left="0"/>
        <w:rPr>
          <w:rFonts w:ascii="Tahoma" w:hAnsi="Tahoma" w:cs="Tahoma"/>
          <w:b/>
        </w:rPr>
      </w:pPr>
    </w:p>
    <w:p w:rsidR="00FA7BD7" w:rsidRDefault="00FA7BD7">
      <w:pPr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БРИФ НА </w:t>
      </w:r>
      <w:r w:rsidRPr="00CD54F7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  <w:lang w:val="en-US"/>
        </w:rPr>
        <w:t>D</w:t>
      </w:r>
      <w:r w:rsidRPr="00CD54F7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ВИЗУАЛИЗАЦИЮ</w:t>
      </w:r>
      <w:r w:rsidR="00CD54F7">
        <w:rPr>
          <w:rFonts w:ascii="Tahoma" w:hAnsi="Tahoma" w:cs="Tahoma"/>
          <w:b/>
        </w:rPr>
        <w:t xml:space="preserve"> для компании </w:t>
      </w:r>
      <w:proofErr w:type="spellStart"/>
      <w:r w:rsidR="00CD54F7">
        <w:rPr>
          <w:rFonts w:ascii="Tahoma" w:hAnsi="Tahoma" w:cs="Tahoma"/>
          <w:b/>
          <w:lang w:val="en-US"/>
        </w:rPr>
        <w:t>HoloOne</w:t>
      </w:r>
      <w:proofErr w:type="spellEnd"/>
      <w:r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br/>
      </w:r>
    </w:p>
    <w:p w:rsidR="00FA7BD7" w:rsidRDefault="00FA7BD7">
      <w:pPr>
        <w:ind w:left="0"/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>____________________________________________________________________</w:t>
      </w:r>
    </w:p>
    <w:p w:rsidR="00FA7BD7" w:rsidRDefault="00FA7BD7">
      <w:pPr>
        <w:ind w:left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(наименование проекта)</w:t>
      </w:r>
    </w:p>
    <w:p w:rsidR="00FA7BD7" w:rsidRDefault="00FA7BD7">
      <w:pPr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  <w:t>Заполните, пожалуйста, правую колонку брифа. Постарайтесь дать по</w:t>
      </w:r>
      <w:r w:rsidR="00853DFA">
        <w:rPr>
          <w:rFonts w:ascii="Tahoma" w:hAnsi="Tahoma" w:cs="Tahoma"/>
          <w:sz w:val="20"/>
        </w:rPr>
        <w:t>дробную</w:t>
      </w:r>
      <w:r>
        <w:rPr>
          <w:rFonts w:ascii="Tahoma" w:hAnsi="Tahoma" w:cs="Tahoma"/>
          <w:sz w:val="20"/>
        </w:rPr>
        <w:t xml:space="preserve"> информацию. Если информация по какому-либо пункту у вас отсутствует или не имеет значения, оставьте поля пустыми.</w:t>
      </w:r>
      <w:r w:rsidR="00853DFA">
        <w:rPr>
          <w:rFonts w:ascii="Tahoma" w:hAnsi="Tahoma" w:cs="Tahoma"/>
          <w:sz w:val="20"/>
        </w:rPr>
        <w:br/>
        <w:t>Пожалуйста, подойдите к заполнению брифа ответственно, это повлияет в дальнейшем на качество ролика и на избежание правок (бесплатно 1-2 правки в зависимости от сложности и времени)</w:t>
      </w:r>
      <w:r w:rsidR="00CD54F7">
        <w:rPr>
          <w:rFonts w:ascii="Tahoma" w:hAnsi="Tahoma" w:cs="Tahoma"/>
          <w:sz w:val="20"/>
        </w:rPr>
        <w:br/>
      </w:r>
      <w:r w:rsidR="00CD54F7">
        <w:rPr>
          <w:rFonts w:ascii="Tahoma" w:hAnsi="Tahoma" w:cs="Tahoma"/>
          <w:sz w:val="20"/>
        </w:rPr>
        <w:br/>
      </w:r>
      <w:r w:rsidR="00CD54F7" w:rsidRPr="00CD54F7">
        <w:rPr>
          <w:rFonts w:ascii="Tahoma" w:hAnsi="Tahoma" w:cs="Tahoma"/>
          <w:b/>
          <w:sz w:val="22"/>
          <w:szCs w:val="24"/>
        </w:rPr>
        <w:t xml:space="preserve">Обращаем ваше внимание, что рекомендуемая длина одного видеоролика, </w:t>
      </w:r>
      <w:r w:rsidR="00853DFA">
        <w:rPr>
          <w:rFonts w:ascii="Tahoma" w:hAnsi="Tahoma" w:cs="Tahoma"/>
          <w:b/>
          <w:sz w:val="22"/>
          <w:szCs w:val="24"/>
        </w:rPr>
        <w:t xml:space="preserve">должна быть </w:t>
      </w:r>
      <w:r w:rsidR="00CD54F7" w:rsidRPr="00CD54F7">
        <w:rPr>
          <w:rFonts w:ascii="Tahoma" w:hAnsi="Tahoma" w:cs="Tahoma"/>
          <w:b/>
          <w:sz w:val="22"/>
          <w:szCs w:val="24"/>
        </w:rPr>
        <w:t xml:space="preserve">не более </w:t>
      </w:r>
      <w:r w:rsidR="00CD54F7">
        <w:rPr>
          <w:rFonts w:ascii="Tahoma" w:hAnsi="Tahoma" w:cs="Tahoma"/>
          <w:b/>
          <w:sz w:val="22"/>
          <w:szCs w:val="24"/>
        </w:rPr>
        <w:t>60-90</w:t>
      </w:r>
      <w:r w:rsidR="00CD54F7" w:rsidRPr="00CD54F7">
        <w:rPr>
          <w:rFonts w:ascii="Tahoma" w:hAnsi="Tahoma" w:cs="Tahoma"/>
          <w:b/>
          <w:sz w:val="22"/>
          <w:szCs w:val="24"/>
        </w:rPr>
        <w:t xml:space="preserve"> секунд!</w:t>
      </w:r>
    </w:p>
    <w:p w:rsidR="00853DFA" w:rsidRDefault="00853DFA">
      <w:pPr>
        <w:ind w:left="0"/>
        <w:rPr>
          <w:rFonts w:ascii="Tahoma" w:hAnsi="Tahoma" w:cs="Tahoma"/>
          <w:sz w:val="20"/>
        </w:rPr>
      </w:pPr>
    </w:p>
    <w:p w:rsidR="00853DFA" w:rsidRDefault="00CD54F7">
      <w:pPr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Это связано с тем, что время внимания человека</w:t>
      </w:r>
      <w:r w:rsidR="00853DFA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увидевшего голограмму</w:t>
      </w:r>
      <w:r w:rsidR="00853DFA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ограниченно!</w:t>
      </w:r>
      <w:r>
        <w:rPr>
          <w:rFonts w:ascii="Tahoma" w:hAnsi="Tahoma" w:cs="Tahoma"/>
          <w:sz w:val="20"/>
        </w:rPr>
        <w:br/>
        <w:t xml:space="preserve">Если вы будете растягивать много «простого» текста, на более чем </w:t>
      </w:r>
      <w:r w:rsidR="00853DFA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>% времени, человек не будет смотреть дальше!</w:t>
      </w:r>
      <w:r>
        <w:rPr>
          <w:rFonts w:ascii="Tahoma" w:hAnsi="Tahoma" w:cs="Tahoma"/>
          <w:sz w:val="20"/>
        </w:rPr>
        <w:br/>
        <w:t>Важна динамика, эффектность, короткие фразы и УТП, которые не успеют надоесть!</w:t>
      </w:r>
      <w:r w:rsidR="00853DFA">
        <w:rPr>
          <w:rFonts w:ascii="Tahoma" w:hAnsi="Tahoma" w:cs="Tahoma"/>
          <w:sz w:val="20"/>
        </w:rPr>
        <w:br/>
      </w:r>
    </w:p>
    <w:p w:rsidR="00FA7BD7" w:rsidRDefault="00FA7BD7">
      <w:pPr>
        <w:rPr>
          <w:rFonts w:ascii="Tahoma" w:hAnsi="Tahoma" w:cs="Tahoma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590"/>
      </w:tblGrid>
      <w:tr w:rsidR="00FA7BD7" w:rsidTr="00CD54F7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1.1 Название проекта: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&lt;&gt;</w:t>
            </w:r>
          </w:p>
        </w:tc>
      </w:tr>
      <w:tr w:rsidR="00FA7BD7" w:rsidTr="00CD54F7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1.2 Контактное лицо: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&lt;</w:t>
            </w:r>
            <w:r>
              <w:rPr>
                <w:rFonts w:ascii="Tahoma" w:hAnsi="Tahoma" w:cs="Tahoma"/>
                <w:sz w:val="20"/>
              </w:rPr>
              <w:t>ФИО</w:t>
            </w:r>
            <w:r>
              <w:rPr>
                <w:rFonts w:ascii="Tahoma" w:hAnsi="Tahoma" w:cs="Tahoma"/>
                <w:sz w:val="20"/>
                <w:lang w:val="en-US"/>
              </w:rPr>
              <w:t>&gt;</w:t>
            </w:r>
          </w:p>
        </w:tc>
      </w:tr>
      <w:tr w:rsidR="00FA7BD7" w:rsidTr="00CD54F7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1.3 Контактная информация: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&lt;</w:t>
            </w:r>
            <w:r>
              <w:rPr>
                <w:rFonts w:ascii="Tahoma" w:hAnsi="Tahoma" w:cs="Tahoma"/>
                <w:sz w:val="20"/>
              </w:rPr>
              <w:t xml:space="preserve">телефон, </w:t>
            </w:r>
            <w:r>
              <w:rPr>
                <w:rFonts w:ascii="Tahoma" w:hAnsi="Tahoma" w:cs="Tahoma"/>
                <w:sz w:val="20"/>
                <w:lang w:val="en-US"/>
              </w:rPr>
              <w:t>e-mail&gt;</w:t>
            </w:r>
          </w:p>
        </w:tc>
      </w:tr>
      <w:tr w:rsidR="00FA7BD7" w:rsidTr="00CD54F7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1.4 </w:t>
            </w:r>
            <w:r w:rsidR="00CD54F7">
              <w:rPr>
                <w:rFonts w:ascii="Tahoma" w:hAnsi="Tahoma" w:cs="Tahoma"/>
                <w:b/>
                <w:sz w:val="20"/>
              </w:rPr>
              <w:t>Подробно напишите, что вы хотите видеть в анимации!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&lt; Укажите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примерную продолжительность ролик</w:t>
            </w:r>
            <w:r w:rsidR="00CD54F7">
              <w:rPr>
                <w:rFonts w:ascii="Tahoma" w:hAnsi="Tahoma" w:cs="Tahoma"/>
                <w:sz w:val="20"/>
              </w:rPr>
              <w:t>а(</w:t>
            </w:r>
            <w:proofErr w:type="spellStart"/>
            <w:r w:rsidR="00CD54F7">
              <w:rPr>
                <w:rFonts w:ascii="Tahoma" w:hAnsi="Tahoma" w:cs="Tahoma"/>
                <w:sz w:val="20"/>
              </w:rPr>
              <w:t>ов</w:t>
            </w:r>
            <w:proofErr w:type="spellEnd"/>
            <w:r w:rsidR="00CD54F7">
              <w:rPr>
                <w:rFonts w:ascii="Tahoma" w:hAnsi="Tahoma" w:cs="Tahoma"/>
                <w:sz w:val="20"/>
              </w:rPr>
              <w:t>)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r w:rsidR="00853DFA">
              <w:rPr>
                <w:rFonts w:ascii="Tahoma" w:hAnsi="Tahoma" w:cs="Tahoma"/>
                <w:sz w:val="20"/>
              </w:rPr>
              <w:t xml:space="preserve">, используемые и запрещенные цвета, время </w:t>
            </w:r>
            <w:proofErr w:type="spellStart"/>
            <w:r w:rsidR="00853DFA">
              <w:rPr>
                <w:rFonts w:ascii="Tahoma" w:hAnsi="Tahoma" w:cs="Tahoma"/>
                <w:sz w:val="20"/>
              </w:rPr>
              <w:t>анимамации</w:t>
            </w:r>
            <w:proofErr w:type="spellEnd"/>
            <w:r w:rsidR="00853DFA">
              <w:rPr>
                <w:rFonts w:ascii="Tahoma" w:hAnsi="Tahoma" w:cs="Tahoma"/>
                <w:sz w:val="20"/>
              </w:rPr>
              <w:t xml:space="preserve"> на каждый блок</w:t>
            </w:r>
            <w:r w:rsidR="00853DFA" w:rsidRPr="00853DFA">
              <w:rPr>
                <w:rFonts w:ascii="Tahoma" w:hAnsi="Tahoma" w:cs="Tahoma"/>
                <w:sz w:val="20"/>
              </w:rPr>
              <w:t>/</w:t>
            </w:r>
            <w:r w:rsidR="00853DFA">
              <w:rPr>
                <w:rFonts w:ascii="Tahoma" w:hAnsi="Tahoma" w:cs="Tahoma"/>
                <w:sz w:val="20"/>
              </w:rPr>
              <w:t xml:space="preserve">текст (расписать по </w:t>
            </w:r>
            <w:proofErr w:type="spellStart"/>
            <w:r w:rsidR="00853DFA">
              <w:rPr>
                <w:rFonts w:ascii="Tahoma" w:hAnsi="Tahoma" w:cs="Tahoma"/>
                <w:sz w:val="20"/>
              </w:rPr>
              <w:t>таймлайну</w:t>
            </w:r>
            <w:proofErr w:type="spellEnd"/>
            <w:r w:rsidR="00853DFA">
              <w:rPr>
                <w:rFonts w:ascii="Tahoma" w:hAnsi="Tahoma" w:cs="Tahoma"/>
                <w:sz w:val="20"/>
              </w:rPr>
              <w:t>), какие эффекты для каждого, отдельно взятого блока вы хотите видеть</w:t>
            </w:r>
            <w:r>
              <w:rPr>
                <w:rFonts w:ascii="Tahoma" w:hAnsi="Tahoma" w:cs="Tahoma"/>
                <w:sz w:val="20"/>
              </w:rPr>
              <w:t>&gt;</w:t>
            </w:r>
          </w:p>
        </w:tc>
      </w:tr>
      <w:tr w:rsidR="00CD54F7" w:rsidTr="00CD54F7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4F7" w:rsidRDefault="00CD54F7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1.5 Требования к качеству анимации</w:t>
            </w:r>
          </w:p>
          <w:p w:rsidR="00CD54F7" w:rsidRDefault="00CD54F7">
            <w:pPr>
              <w:ind w:lef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(определяет цену и время выполнения работы).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F7" w:rsidRDefault="00CD54F7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&lt;Укажите приемлемый для вас тип анимационного ролика:</w:t>
            </w:r>
          </w:p>
          <w:p w:rsidR="00CD54F7" w:rsidRDefault="00CD54F7">
            <w:pPr>
              <w:numPr>
                <w:ilvl w:val="0"/>
                <w:numId w:val="4"/>
              </w:numPr>
              <w:spacing w:before="0" w:after="0"/>
              <w:ind w:lef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 «обычный ролик»</w:t>
            </w:r>
            <w:r>
              <w:rPr>
                <w:rFonts w:ascii="Tahoma" w:hAnsi="Tahoma" w:cs="Tahoma"/>
                <w:sz w:val="20"/>
              </w:rPr>
              <w:t xml:space="preserve"> для демонстрационных роликов можно использовать упрощённое моделирование без применения сложных материалов, </w:t>
            </w:r>
            <w:r>
              <w:rPr>
                <w:rFonts w:ascii="Tahoma" w:hAnsi="Tahoma" w:cs="Tahoma"/>
                <w:sz w:val="20"/>
              </w:rPr>
              <w:lastRenderedPageBreak/>
              <w:t xml:space="preserve">проще говоря это </w:t>
            </w:r>
            <w:proofErr w:type="gramStart"/>
            <w:r>
              <w:rPr>
                <w:rFonts w:ascii="Tahoma" w:hAnsi="Tahoma" w:cs="Tahoma"/>
                <w:sz w:val="20"/>
              </w:rPr>
              <w:t>разноцветные фигурки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которые моделируются с учётом только значимых деталей.</w:t>
            </w:r>
          </w:p>
          <w:p w:rsidR="00CD54F7" w:rsidRDefault="00CD54F7">
            <w:pPr>
              <w:numPr>
                <w:ilvl w:val="0"/>
                <w:numId w:val="3"/>
              </w:numPr>
              <w:spacing w:before="0" w:after="0"/>
              <w:ind w:lef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«анимация высокого качества»</w:t>
            </w:r>
            <w:r>
              <w:rPr>
                <w:rFonts w:ascii="Tahoma" w:hAnsi="Tahoma" w:cs="Tahoma"/>
                <w:sz w:val="20"/>
              </w:rPr>
              <w:t xml:space="preserve"> для высококачественных демонстрационных роликов используется подробное моделирование и материалы подобные реальным. На выполнение этой анимации требуется гораздо больше времени, чем для предыдущей и любая правка которую потребуется внести так же потребует значительных временных затрат&gt;</w:t>
            </w:r>
          </w:p>
        </w:tc>
      </w:tr>
      <w:tr w:rsidR="00CD54F7" w:rsidTr="00CD54F7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4F7" w:rsidRDefault="00CD54F7">
            <w:pPr>
              <w:ind w:lef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1.6 В каких файлах должен быть представлен конечный результат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F7" w:rsidRDefault="00CD54F7">
            <w:pPr>
              <w:numPr>
                <w:ilvl w:val="0"/>
                <w:numId w:val="4"/>
              </w:numPr>
              <w:spacing w:before="0" w:after="0"/>
              <w:ind w:lef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&lt;перечислите типы файлов и требования к ним. Если вам потребуются исходные файлы, желательно указывать версии программ с которыми вы работаете&gt;</w:t>
            </w:r>
          </w:p>
        </w:tc>
      </w:tr>
      <w:tr w:rsidR="00CD54F7" w:rsidTr="00CD54F7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4F7" w:rsidRPr="00A76F14" w:rsidRDefault="00A76F14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1.7 </w:t>
            </w:r>
            <w:r>
              <w:rPr>
                <w:rFonts w:ascii="Tahoma" w:hAnsi="Tahoma" w:cs="Tahoma"/>
                <w:b/>
                <w:sz w:val="20"/>
              </w:rPr>
              <w:t>Ограничения по бюджету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F7" w:rsidRPr="00A76F14" w:rsidRDefault="00A76F14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  <w:r w:rsidRPr="00A76F14">
              <w:rPr>
                <w:rFonts w:ascii="Tahoma" w:hAnsi="Tahoma" w:cs="Tahoma"/>
                <w:sz w:val="20"/>
              </w:rPr>
              <w:t>&lt;</w:t>
            </w:r>
            <w:r>
              <w:rPr>
                <w:rFonts w:ascii="Tahoma" w:hAnsi="Tahoma" w:cs="Tahoma"/>
                <w:sz w:val="20"/>
              </w:rPr>
              <w:t>Укажите ограничения по бюджету, что бы было понимание какого качества, хронометража и детализации делать ролик и предложить оптимальный вариант на эту сумму</w:t>
            </w:r>
            <w:r w:rsidRPr="00A76F14">
              <w:rPr>
                <w:rFonts w:ascii="Tahoma" w:hAnsi="Tahoma" w:cs="Tahoma"/>
                <w:sz w:val="20"/>
              </w:rPr>
              <w:t>&gt;</w:t>
            </w:r>
          </w:p>
        </w:tc>
      </w:tr>
    </w:tbl>
    <w:p w:rsidR="00FA7BD7" w:rsidRDefault="00FA7BD7">
      <w:pPr>
        <w:rPr>
          <w:rFonts w:ascii="Tahoma" w:hAnsi="Tahoma" w:cs="Tahoma"/>
        </w:rPr>
      </w:pPr>
    </w:p>
    <w:p w:rsidR="003F5BC0" w:rsidRDefault="003F5BC0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590"/>
      </w:tblGrid>
      <w:tr w:rsidR="00FA7BD7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2.1. Определите цели визуализации: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&lt;укажите для чего делается визуализация</w:t>
            </w:r>
            <w:r w:rsidR="003F5BC0">
              <w:rPr>
                <w:rFonts w:ascii="Tahoma" w:hAnsi="Tahoma" w:cs="Tahoma"/>
                <w:sz w:val="20"/>
              </w:rPr>
              <w:t>, какую реакцию и на что хотите видеть</w:t>
            </w:r>
            <w:r>
              <w:rPr>
                <w:rFonts w:ascii="Tahoma" w:hAnsi="Tahoma" w:cs="Tahoma"/>
                <w:sz w:val="20"/>
              </w:rPr>
              <w:t xml:space="preserve"> и какие аспекты являются определяющими&gt;</w:t>
            </w:r>
          </w:p>
        </w:tc>
      </w:tr>
      <w:tr w:rsidR="00FA7BD7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2.2 Сформулируйте задачу: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&lt;требования и пожелания&gt;</w:t>
            </w:r>
          </w:p>
        </w:tc>
      </w:tr>
      <w:tr w:rsidR="00FA7BD7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2.3 Перечислите чертежи, документацию, и дополнительные материалы, которые вы можете предоставить исполнителю проекта: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&lt;перечислите </w:t>
            </w:r>
            <w:r>
              <w:rPr>
                <w:rFonts w:ascii="Tahoma" w:hAnsi="Tahoma" w:cs="Tahoma"/>
                <w:i/>
                <w:sz w:val="20"/>
              </w:rPr>
              <w:t>всё</w:t>
            </w:r>
            <w:r>
              <w:rPr>
                <w:rFonts w:ascii="Tahoma" w:hAnsi="Tahoma" w:cs="Tahoma"/>
                <w:sz w:val="20"/>
              </w:rPr>
              <w:t xml:space="preserve"> что вы можете предоставить</w:t>
            </w:r>
            <w:r w:rsidR="003F5BC0">
              <w:rPr>
                <w:rFonts w:ascii="Tahoma" w:hAnsi="Tahoma" w:cs="Tahoma"/>
                <w:sz w:val="20"/>
              </w:rPr>
              <w:t xml:space="preserve">, полезные файлы в форматах </w:t>
            </w:r>
            <w:r w:rsidR="003F5BC0" w:rsidRPr="003F5BC0">
              <w:rPr>
                <w:rFonts w:ascii="Tahoma" w:hAnsi="Tahoma" w:cs="Tahoma"/>
                <w:sz w:val="20"/>
              </w:rPr>
              <w:t>.</w:t>
            </w:r>
            <w:proofErr w:type="spellStart"/>
            <w:r w:rsidR="003F5BC0">
              <w:rPr>
                <w:rFonts w:ascii="Tahoma" w:hAnsi="Tahoma" w:cs="Tahoma"/>
                <w:sz w:val="20"/>
                <w:lang w:val="en-US"/>
              </w:rPr>
              <w:t>ai</w:t>
            </w:r>
            <w:proofErr w:type="spellEnd"/>
            <w:r w:rsidR="003F5BC0" w:rsidRPr="003F5BC0">
              <w:rPr>
                <w:rFonts w:ascii="Tahoma" w:hAnsi="Tahoma" w:cs="Tahoma"/>
                <w:sz w:val="20"/>
              </w:rPr>
              <w:t xml:space="preserve"> .</w:t>
            </w:r>
            <w:r w:rsidR="003F5BC0">
              <w:rPr>
                <w:rFonts w:ascii="Tahoma" w:hAnsi="Tahoma" w:cs="Tahoma"/>
                <w:sz w:val="20"/>
                <w:lang w:val="en-US"/>
              </w:rPr>
              <w:t>eps</w:t>
            </w:r>
            <w:r w:rsidR="003F5BC0" w:rsidRPr="003F5BC0">
              <w:rPr>
                <w:rFonts w:ascii="Tahoma" w:hAnsi="Tahoma" w:cs="Tahoma"/>
                <w:sz w:val="20"/>
              </w:rPr>
              <w:t xml:space="preserve"> .</w:t>
            </w:r>
            <w:r w:rsidR="003F5BC0">
              <w:rPr>
                <w:rFonts w:ascii="Tahoma" w:hAnsi="Tahoma" w:cs="Tahoma"/>
                <w:sz w:val="20"/>
                <w:lang w:val="en-US"/>
              </w:rPr>
              <w:t>tiff</w:t>
            </w:r>
            <w:r w:rsidR="003F5BC0" w:rsidRPr="003F5BC0">
              <w:rPr>
                <w:rFonts w:ascii="Tahoma" w:hAnsi="Tahoma" w:cs="Tahoma"/>
                <w:sz w:val="20"/>
              </w:rPr>
              <w:t xml:space="preserve"> .3</w:t>
            </w:r>
            <w:r w:rsidR="003F5BC0">
              <w:rPr>
                <w:rFonts w:ascii="Tahoma" w:hAnsi="Tahoma" w:cs="Tahoma"/>
                <w:sz w:val="20"/>
                <w:lang w:val="en-US"/>
              </w:rPr>
              <w:t>ds</w:t>
            </w:r>
            <w:r w:rsidR="003F5BC0" w:rsidRPr="003F5BC0">
              <w:rPr>
                <w:rFonts w:ascii="Tahoma" w:hAnsi="Tahoma" w:cs="Tahoma"/>
                <w:sz w:val="20"/>
              </w:rPr>
              <w:t xml:space="preserve"> .</w:t>
            </w:r>
            <w:r w:rsidR="003F5BC0">
              <w:rPr>
                <w:rFonts w:ascii="Tahoma" w:hAnsi="Tahoma" w:cs="Tahoma"/>
                <w:sz w:val="20"/>
                <w:lang w:val="en-US"/>
              </w:rPr>
              <w:t>max</w:t>
            </w:r>
            <w:r w:rsidR="003F5BC0" w:rsidRPr="003F5BC0">
              <w:rPr>
                <w:rFonts w:ascii="Tahoma" w:hAnsi="Tahoma" w:cs="Tahoma"/>
                <w:sz w:val="20"/>
              </w:rPr>
              <w:t xml:space="preserve"> .</w:t>
            </w:r>
            <w:proofErr w:type="spellStart"/>
            <w:r w:rsidR="003F5BC0">
              <w:rPr>
                <w:rFonts w:ascii="Tahoma" w:hAnsi="Tahoma" w:cs="Tahoma"/>
                <w:sz w:val="20"/>
                <w:lang w:val="en-US"/>
              </w:rPr>
              <w:t>obj</w:t>
            </w:r>
            <w:proofErr w:type="spellEnd"/>
            <w:r w:rsidR="003F5BC0" w:rsidRPr="003F5BC0">
              <w:rPr>
                <w:rFonts w:ascii="Tahoma" w:hAnsi="Tahoma" w:cs="Tahoma"/>
                <w:sz w:val="20"/>
              </w:rPr>
              <w:t xml:space="preserve"> .</w:t>
            </w:r>
            <w:r w:rsidR="003F5BC0">
              <w:rPr>
                <w:rFonts w:ascii="Tahoma" w:hAnsi="Tahoma" w:cs="Tahoma"/>
                <w:sz w:val="20"/>
                <w:lang w:val="en-US"/>
              </w:rPr>
              <w:t>c</w:t>
            </w:r>
            <w:r w:rsidR="003F5BC0" w:rsidRPr="003F5BC0">
              <w:rPr>
                <w:rFonts w:ascii="Tahoma" w:hAnsi="Tahoma" w:cs="Tahoma"/>
                <w:sz w:val="20"/>
              </w:rPr>
              <w:t>4</w:t>
            </w:r>
            <w:r w:rsidR="003F5BC0">
              <w:rPr>
                <w:rFonts w:ascii="Tahoma" w:hAnsi="Tahoma" w:cs="Tahoma"/>
                <w:sz w:val="20"/>
                <w:lang w:val="en-US"/>
              </w:rPr>
              <w:t>d</w:t>
            </w:r>
            <w:r w:rsidR="003F5BC0" w:rsidRPr="003F5BC0">
              <w:rPr>
                <w:rFonts w:ascii="Tahoma" w:hAnsi="Tahoma" w:cs="Tahoma"/>
                <w:sz w:val="20"/>
              </w:rPr>
              <w:t xml:space="preserve"> .</w:t>
            </w:r>
            <w:proofErr w:type="spellStart"/>
            <w:r w:rsidR="003F5BC0">
              <w:rPr>
                <w:rFonts w:ascii="Tahoma" w:hAnsi="Tahoma" w:cs="Tahoma"/>
                <w:sz w:val="20"/>
                <w:lang w:val="en-US"/>
              </w:rPr>
              <w:t>fbx</w:t>
            </w:r>
            <w:proofErr w:type="spellEnd"/>
            <w:r>
              <w:rPr>
                <w:rFonts w:ascii="Tahoma" w:hAnsi="Tahoma" w:cs="Tahoma"/>
                <w:sz w:val="20"/>
              </w:rPr>
              <w:t>&gt;</w:t>
            </w:r>
          </w:p>
          <w:p w:rsidR="00FA7BD7" w:rsidRPr="003F5BC0" w:rsidRDefault="00FA7BD7">
            <w:pPr>
              <w:ind w:left="72"/>
              <w:rPr>
                <w:rFonts w:ascii="Tahoma" w:hAnsi="Tahoma" w:cs="Tahoma"/>
                <w:sz w:val="20"/>
              </w:rPr>
            </w:pPr>
          </w:p>
        </w:tc>
      </w:tr>
      <w:tr w:rsidR="00FA7BD7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2.4 </w:t>
            </w:r>
            <w:r w:rsidR="00342431">
              <w:rPr>
                <w:rFonts w:ascii="Tahoma" w:hAnsi="Tahoma" w:cs="Tahoma"/>
                <w:b/>
                <w:sz w:val="20"/>
              </w:rPr>
              <w:t>Срок сдачи</w:t>
            </w:r>
            <w:r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D7" w:rsidRDefault="00FA7BD7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&lt;</w:t>
            </w:r>
            <w:r w:rsidR="00342431">
              <w:rPr>
                <w:rFonts w:ascii="Tahoma" w:hAnsi="Tahoma" w:cs="Tahoma"/>
                <w:sz w:val="20"/>
              </w:rPr>
              <w:t>Точные даты когда нужен готовый ролик + заложить дни на правки</w:t>
            </w:r>
            <w:r>
              <w:rPr>
                <w:rFonts w:ascii="Tahoma" w:hAnsi="Tahoma" w:cs="Tahoma"/>
                <w:sz w:val="20"/>
              </w:rPr>
              <w:t>&gt;</w:t>
            </w:r>
          </w:p>
        </w:tc>
      </w:tr>
    </w:tbl>
    <w:p w:rsidR="00FA7BD7" w:rsidRDefault="00FA7BD7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 xml:space="preserve">                                                       </w:t>
      </w: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p w:rsidR="00A76F14" w:rsidRPr="00342431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lastRenderedPageBreak/>
        <w:t xml:space="preserve">                                        </w:t>
      </w:r>
      <w:bookmarkStart w:id="0" w:name="_GoBack"/>
      <w:bookmarkEnd w:id="0"/>
      <w:r w:rsidRPr="00342431">
        <w:rPr>
          <w:rFonts w:ascii="Arial" w:hAnsi="Arial" w:cs="Tahoma"/>
          <w:b/>
          <w:bCs/>
        </w:rPr>
        <w:t>ПРИМЕР</w:t>
      </w:r>
      <w:r w:rsidR="00F85F91">
        <w:rPr>
          <w:rFonts w:ascii="Arial" w:hAnsi="Arial" w:cs="Tahoma"/>
          <w:b/>
          <w:bCs/>
        </w:rPr>
        <w:t xml:space="preserve"> ЗАПОЛНЕНИЯ БРИФА</w:t>
      </w:r>
    </w:p>
    <w:p w:rsidR="00A76F14" w:rsidRPr="00A76F14" w:rsidRDefault="00A76F14" w:rsidP="00A76F14">
      <w:pPr>
        <w:suppressAutoHyphens w:val="0"/>
        <w:spacing w:before="0" w:after="0"/>
        <w:ind w:left="0"/>
        <w:rPr>
          <w:szCs w:val="24"/>
          <w:lang w:eastAsia="ru-RU"/>
        </w:rPr>
      </w:pPr>
      <w:r w:rsidRPr="00A76F14">
        <w:rPr>
          <w:rFonts w:ascii="Arial" w:hAnsi="Arial" w:cs="Arial"/>
          <w:sz w:val="20"/>
          <w:shd w:val="clear" w:color="auto" w:fill="EEEEEE"/>
          <w:lang w:eastAsia="ru-RU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590"/>
      </w:tblGrid>
      <w:tr w:rsidR="00A76F14" w:rsidRPr="00342431" w:rsidTr="003E569E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14" w:rsidRPr="00342431" w:rsidRDefault="00A76F14" w:rsidP="003E569E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 w:rsidRPr="00342431">
              <w:rPr>
                <w:rFonts w:ascii="Tahoma" w:hAnsi="Tahoma" w:cs="Tahoma"/>
                <w:b/>
                <w:sz w:val="20"/>
              </w:rPr>
              <w:t>1.1 Название проекта: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4" w:rsidRPr="00342431" w:rsidRDefault="00A76F14" w:rsidP="003E569E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  <w:r w:rsidRPr="00342431">
              <w:rPr>
                <w:rFonts w:ascii="Tahoma" w:hAnsi="Tahoma" w:cs="Tahoma"/>
                <w:sz w:val="20"/>
              </w:rPr>
              <w:t>Визуализация нового автомобиля «ромашка»</w:t>
            </w:r>
          </w:p>
        </w:tc>
      </w:tr>
      <w:tr w:rsidR="00A76F14" w:rsidRPr="00342431" w:rsidTr="003E569E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14" w:rsidRPr="00342431" w:rsidRDefault="00A76F14" w:rsidP="003E569E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 w:rsidRPr="00342431">
              <w:rPr>
                <w:rFonts w:ascii="Tahoma" w:hAnsi="Tahoma" w:cs="Tahoma"/>
                <w:b/>
                <w:sz w:val="20"/>
              </w:rPr>
              <w:t>1.2 Контактное лицо: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4" w:rsidRPr="00342431" w:rsidRDefault="00A76F14" w:rsidP="003E569E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  <w:r w:rsidRPr="00342431">
              <w:rPr>
                <w:rFonts w:ascii="Tahoma" w:hAnsi="Tahoma" w:cs="Tahoma"/>
                <w:sz w:val="20"/>
              </w:rPr>
              <w:t>Иванов Иван Иванович</w:t>
            </w:r>
          </w:p>
        </w:tc>
      </w:tr>
      <w:tr w:rsidR="00A76F14" w:rsidRPr="00342431" w:rsidTr="003E569E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14" w:rsidRPr="00342431" w:rsidRDefault="00A76F14" w:rsidP="003E569E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 w:rsidRPr="00342431">
              <w:rPr>
                <w:rFonts w:ascii="Tahoma" w:hAnsi="Tahoma" w:cs="Tahoma"/>
                <w:b/>
                <w:sz w:val="20"/>
              </w:rPr>
              <w:t>1.3 Контактная информация: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4" w:rsidRPr="00342431" w:rsidRDefault="00A76F14" w:rsidP="003E569E">
            <w:pPr>
              <w:snapToGrid w:val="0"/>
              <w:ind w:left="72"/>
              <w:rPr>
                <w:rFonts w:ascii="Tahoma" w:hAnsi="Tahoma" w:cs="Tahoma"/>
                <w:sz w:val="20"/>
                <w:lang w:val="en-US"/>
              </w:rPr>
            </w:pPr>
            <w:r w:rsidRPr="00342431">
              <w:rPr>
                <w:rFonts w:ascii="Tahoma" w:hAnsi="Tahoma" w:cs="Tahoma"/>
                <w:sz w:val="20"/>
              </w:rPr>
              <w:t xml:space="preserve">+79999999999, </w:t>
            </w:r>
            <w:r w:rsidRPr="00342431">
              <w:rPr>
                <w:rFonts w:ascii="Tahoma" w:hAnsi="Tahoma" w:cs="Tahoma"/>
                <w:sz w:val="20"/>
                <w:lang w:val="en-US"/>
              </w:rPr>
              <w:t>info@holoone.ru</w:t>
            </w:r>
          </w:p>
        </w:tc>
      </w:tr>
      <w:tr w:rsidR="00A76F14" w:rsidRPr="00342431" w:rsidTr="003E569E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14" w:rsidRPr="00342431" w:rsidRDefault="00A76F14" w:rsidP="003E569E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 w:rsidRPr="00342431">
              <w:rPr>
                <w:rFonts w:ascii="Tahoma" w:hAnsi="Tahoma" w:cs="Tahoma"/>
                <w:b/>
                <w:sz w:val="20"/>
              </w:rPr>
              <w:t>1.4 Подробно напишите, что вы хотите видеть в анимации!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4" w:rsidRPr="00342431" w:rsidRDefault="00A76F14" w:rsidP="00A76F14">
            <w:pPr>
              <w:shd w:val="clear" w:color="auto" w:fill="FFFFFF"/>
              <w:rPr>
                <w:rFonts w:ascii="SF Pro Display" w:hAnsi="SF Pro Display" w:cs="Segoe UI"/>
                <w:color w:val="262626"/>
                <w:sz w:val="20"/>
              </w:rPr>
            </w:pPr>
            <w:r w:rsidRPr="00342431">
              <w:rPr>
                <w:rFonts w:ascii="SF Pro Display" w:hAnsi="SF Pro Display" w:cs="Segoe UI"/>
                <w:color w:val="262626"/>
                <w:sz w:val="20"/>
              </w:rPr>
              <w:t>1. 15 секунд на вращение логотипа с эффектами: сначала всплывает логотип авто бренда, затем он перетекает в логотип автомобиля.</w:t>
            </w:r>
            <w:r w:rsidRPr="00342431">
              <w:rPr>
                <w:rFonts w:ascii="SF Pro Display" w:hAnsi="SF Pro Display" w:cs="Segoe UI"/>
                <w:color w:val="262626"/>
                <w:sz w:val="20"/>
              </w:rPr>
              <w:br/>
              <w:t>(эффект рассыпания логотипа на частицы и последующий сбор)</w:t>
            </w:r>
          </w:p>
          <w:p w:rsidR="00A76F14" w:rsidRPr="00342431" w:rsidRDefault="00A76F14" w:rsidP="00A76F14">
            <w:pPr>
              <w:shd w:val="clear" w:color="auto" w:fill="FFFFFF"/>
              <w:rPr>
                <w:rFonts w:ascii="SF Pro Display" w:hAnsi="SF Pro Display" w:cs="Segoe UI"/>
                <w:color w:val="262626"/>
                <w:sz w:val="20"/>
              </w:rPr>
            </w:pPr>
            <w:r w:rsidRPr="00342431">
              <w:rPr>
                <w:rFonts w:ascii="SF Pro Display" w:hAnsi="SF Pro Display" w:cs="Segoe UI"/>
                <w:color w:val="262626"/>
                <w:sz w:val="20"/>
              </w:rPr>
              <w:t xml:space="preserve">2. 10 секунд вращение автомобиля  </w:t>
            </w:r>
          </w:p>
          <w:p w:rsidR="00A76F14" w:rsidRPr="00342431" w:rsidRDefault="00A76F14" w:rsidP="00A76F14">
            <w:pPr>
              <w:shd w:val="clear" w:color="auto" w:fill="FFFFFF"/>
              <w:rPr>
                <w:rFonts w:ascii="SF Pro Display" w:hAnsi="SF Pro Display" w:cs="Segoe UI"/>
                <w:color w:val="262626"/>
                <w:sz w:val="20"/>
              </w:rPr>
            </w:pPr>
            <w:r w:rsidRPr="00342431">
              <w:rPr>
                <w:rFonts w:ascii="SF Pro Display" w:hAnsi="SF Pro Display" w:cs="Segoe UI"/>
                <w:color w:val="262626"/>
                <w:sz w:val="20"/>
              </w:rPr>
              <w:t>(появление автомобиля как бы из далека, как будто он приезжает на нас, после чего останавливается перед нами под углом 45 градусов его левой фарой и начинает вращаться 360 градусов вправо)</w:t>
            </w:r>
          </w:p>
          <w:p w:rsidR="00A76F14" w:rsidRPr="00342431" w:rsidRDefault="00A76F14" w:rsidP="00A76F14">
            <w:pPr>
              <w:shd w:val="clear" w:color="auto" w:fill="FFFFFF"/>
              <w:rPr>
                <w:rFonts w:ascii="SF Pro Display" w:hAnsi="SF Pro Display" w:cs="Segoe UI"/>
                <w:color w:val="262626"/>
                <w:sz w:val="20"/>
              </w:rPr>
            </w:pPr>
            <w:r w:rsidRPr="00342431">
              <w:rPr>
                <w:rFonts w:ascii="SF Pro Display" w:hAnsi="SF Pro Display" w:cs="Segoe UI"/>
                <w:color w:val="262626"/>
                <w:sz w:val="20"/>
              </w:rPr>
              <w:t xml:space="preserve">3. </w:t>
            </w:r>
            <w:r w:rsidR="00342431" w:rsidRPr="00342431">
              <w:rPr>
                <w:rFonts w:ascii="SF Pro Display" w:hAnsi="SF Pro Display" w:cs="Segoe UI"/>
                <w:color w:val="262626"/>
                <w:sz w:val="20"/>
              </w:rPr>
              <w:t>После того как вращение закончилось, автомобиль начинает «разбираться по частям», мы видим отдельно подвеску, колеса, двигатель, и так далее</w:t>
            </w:r>
          </w:p>
          <w:p w:rsidR="00342431" w:rsidRPr="00342431" w:rsidRDefault="00342431" w:rsidP="00A76F14">
            <w:pPr>
              <w:shd w:val="clear" w:color="auto" w:fill="FFFFFF"/>
              <w:rPr>
                <w:rFonts w:ascii="SF Pro Display" w:hAnsi="SF Pro Display" w:cs="Segoe UI"/>
                <w:color w:val="262626"/>
                <w:sz w:val="20"/>
              </w:rPr>
            </w:pPr>
            <w:r w:rsidRPr="00342431">
              <w:rPr>
                <w:rFonts w:ascii="SF Pro Display" w:hAnsi="SF Pro Display" w:cs="Segoe UI"/>
                <w:color w:val="262626"/>
                <w:sz w:val="20"/>
              </w:rPr>
              <w:t>4. после он опять собирается закручивается и превращается в логотип который улетает вдаль и ролик начинается заново</w:t>
            </w:r>
          </w:p>
          <w:p w:rsidR="00A76F14" w:rsidRPr="00342431" w:rsidRDefault="00A76F14" w:rsidP="003E569E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</w:p>
        </w:tc>
      </w:tr>
      <w:tr w:rsidR="00A76F14" w:rsidRPr="00342431" w:rsidTr="003E569E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14" w:rsidRPr="00342431" w:rsidRDefault="00A76F14" w:rsidP="003E569E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 w:rsidRPr="00342431">
              <w:rPr>
                <w:rFonts w:ascii="Tahoma" w:hAnsi="Tahoma" w:cs="Tahoma"/>
                <w:b/>
                <w:sz w:val="20"/>
              </w:rPr>
              <w:t>1.5 Требования к качеству анимации</w:t>
            </w:r>
          </w:p>
          <w:p w:rsidR="00A76F14" w:rsidRPr="00342431" w:rsidRDefault="00A76F14" w:rsidP="003E569E">
            <w:pPr>
              <w:ind w:left="72"/>
              <w:rPr>
                <w:rFonts w:ascii="Tahoma" w:hAnsi="Tahoma" w:cs="Tahoma"/>
                <w:sz w:val="20"/>
              </w:rPr>
            </w:pPr>
            <w:r w:rsidRPr="00342431">
              <w:rPr>
                <w:rFonts w:ascii="Tahoma" w:hAnsi="Tahoma" w:cs="Tahoma"/>
                <w:sz w:val="20"/>
              </w:rPr>
              <w:t>(определяет цену и время выполнения работы).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4" w:rsidRPr="00342431" w:rsidRDefault="00342431" w:rsidP="003E569E">
            <w:pPr>
              <w:numPr>
                <w:ilvl w:val="0"/>
                <w:numId w:val="3"/>
              </w:numPr>
              <w:spacing w:before="0" w:after="0"/>
              <w:ind w:left="72"/>
              <w:rPr>
                <w:rFonts w:ascii="Tahoma" w:hAnsi="Tahoma" w:cs="Tahoma"/>
                <w:sz w:val="20"/>
              </w:rPr>
            </w:pPr>
            <w:r w:rsidRPr="00342431">
              <w:rPr>
                <w:rFonts w:ascii="Tahoma" w:hAnsi="Tahoma" w:cs="Tahoma"/>
                <w:sz w:val="20"/>
              </w:rPr>
              <w:t>Требуется анимация хорошего качества, так как нужно всё передать в «неоновых» контурах (пример прикрепляю ниже)</w:t>
            </w:r>
            <w:r w:rsidRPr="00342431">
              <w:rPr>
                <w:rFonts w:ascii="Tahoma" w:hAnsi="Tahoma" w:cs="Tahoma"/>
                <w:sz w:val="20"/>
              </w:rPr>
              <w:br/>
              <w:t>Автомобиль прорисовать нужно подробно</w:t>
            </w:r>
          </w:p>
        </w:tc>
      </w:tr>
      <w:tr w:rsidR="00A76F14" w:rsidRPr="00342431" w:rsidTr="003E569E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14" w:rsidRPr="00342431" w:rsidRDefault="00A76F14" w:rsidP="003E569E">
            <w:pPr>
              <w:ind w:left="72"/>
              <w:rPr>
                <w:rFonts w:ascii="Tahoma" w:hAnsi="Tahoma" w:cs="Tahoma"/>
                <w:sz w:val="20"/>
              </w:rPr>
            </w:pPr>
            <w:r w:rsidRPr="00342431">
              <w:rPr>
                <w:rFonts w:ascii="Tahoma" w:hAnsi="Tahoma" w:cs="Tahoma"/>
                <w:b/>
                <w:sz w:val="20"/>
              </w:rPr>
              <w:t>1.6 В каких файлах должен быть представлен конечный результат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4" w:rsidRPr="00342431" w:rsidRDefault="00342431" w:rsidP="003E569E">
            <w:pPr>
              <w:numPr>
                <w:ilvl w:val="0"/>
                <w:numId w:val="4"/>
              </w:numPr>
              <w:spacing w:before="0" w:after="0"/>
              <w:ind w:left="72"/>
              <w:rPr>
                <w:rFonts w:ascii="Tahoma" w:hAnsi="Tahoma" w:cs="Tahoma"/>
                <w:sz w:val="20"/>
              </w:rPr>
            </w:pPr>
            <w:r w:rsidRPr="00342431">
              <w:rPr>
                <w:rFonts w:ascii="Tahoma" w:hAnsi="Tahoma" w:cs="Tahoma"/>
                <w:sz w:val="20"/>
              </w:rPr>
              <w:t xml:space="preserve">Файл </w:t>
            </w:r>
            <w:proofErr w:type="spellStart"/>
            <w:r w:rsidRPr="00342431">
              <w:rPr>
                <w:rFonts w:ascii="Tahoma" w:hAnsi="Tahoma" w:cs="Tahoma"/>
                <w:sz w:val="20"/>
                <w:lang w:val="en-US"/>
              </w:rPr>
              <w:t>mp</w:t>
            </w:r>
            <w:proofErr w:type="spellEnd"/>
            <w:r w:rsidRPr="00342431">
              <w:rPr>
                <w:rFonts w:ascii="Tahoma" w:hAnsi="Tahoma" w:cs="Tahoma"/>
                <w:sz w:val="20"/>
              </w:rPr>
              <w:t>4, возможно будет в дальнейшем использоваться на нашем сайте</w:t>
            </w:r>
            <w:r w:rsidRPr="00342431">
              <w:rPr>
                <w:rFonts w:ascii="Tahoma" w:hAnsi="Tahoma" w:cs="Tahoma"/>
                <w:sz w:val="20"/>
              </w:rPr>
              <w:br/>
              <w:t>Так же предоставить исходники проекта.</w:t>
            </w:r>
          </w:p>
        </w:tc>
      </w:tr>
      <w:tr w:rsidR="00A76F14" w:rsidRPr="00342431" w:rsidTr="003E569E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14" w:rsidRPr="00342431" w:rsidRDefault="00A76F14" w:rsidP="003E569E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 w:rsidRPr="00342431">
              <w:rPr>
                <w:rFonts w:ascii="Tahoma" w:hAnsi="Tahoma" w:cs="Tahoma"/>
                <w:b/>
                <w:sz w:val="20"/>
                <w:lang w:val="en-US"/>
              </w:rPr>
              <w:t xml:space="preserve">1.7 </w:t>
            </w:r>
            <w:r w:rsidRPr="00342431">
              <w:rPr>
                <w:rFonts w:ascii="Tahoma" w:hAnsi="Tahoma" w:cs="Tahoma"/>
                <w:b/>
                <w:sz w:val="20"/>
              </w:rPr>
              <w:t>Ограничения по бюджету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4" w:rsidRPr="00342431" w:rsidRDefault="00342431" w:rsidP="003E569E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  <w:r w:rsidRPr="00342431">
              <w:rPr>
                <w:rFonts w:ascii="Tahoma" w:hAnsi="Tahoma" w:cs="Tahoma"/>
                <w:sz w:val="20"/>
              </w:rPr>
              <w:t>Бюджет 110 000 рублей</w:t>
            </w:r>
          </w:p>
        </w:tc>
      </w:tr>
    </w:tbl>
    <w:p w:rsidR="00A76F14" w:rsidRPr="00342431" w:rsidRDefault="00A76F14" w:rsidP="00A76F14">
      <w:pPr>
        <w:rPr>
          <w:rFonts w:ascii="Tahoma" w:hAnsi="Tahoma" w:cs="Tahoma"/>
        </w:rPr>
      </w:pPr>
    </w:p>
    <w:p w:rsidR="00A76F14" w:rsidRPr="00342431" w:rsidRDefault="00A76F14" w:rsidP="00A76F14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590"/>
      </w:tblGrid>
      <w:tr w:rsidR="00A76F14" w:rsidRPr="00342431" w:rsidTr="003E569E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14" w:rsidRPr="00342431" w:rsidRDefault="00A76F14" w:rsidP="003E569E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 w:rsidRPr="00342431">
              <w:rPr>
                <w:rFonts w:ascii="Tahoma" w:hAnsi="Tahoma" w:cs="Tahoma"/>
                <w:b/>
                <w:sz w:val="20"/>
              </w:rPr>
              <w:t>2.1. Определите цели визуализации: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4" w:rsidRPr="00342431" w:rsidRDefault="00342431" w:rsidP="003E569E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  <w:r w:rsidRPr="00342431">
              <w:rPr>
                <w:rFonts w:ascii="Tahoma" w:hAnsi="Tahoma" w:cs="Tahoma"/>
                <w:sz w:val="20"/>
              </w:rPr>
              <w:t xml:space="preserve">Произвести </w:t>
            </w:r>
            <w:proofErr w:type="spellStart"/>
            <w:r w:rsidRPr="00342431">
              <w:rPr>
                <w:rFonts w:ascii="Tahoma" w:hAnsi="Tahoma" w:cs="Tahoma"/>
                <w:sz w:val="20"/>
              </w:rPr>
              <w:t>вау</w:t>
            </w:r>
            <w:proofErr w:type="spellEnd"/>
            <w:r w:rsidRPr="00342431">
              <w:rPr>
                <w:rFonts w:ascii="Tahoma" w:hAnsi="Tahoma" w:cs="Tahoma"/>
                <w:sz w:val="20"/>
              </w:rPr>
              <w:t xml:space="preserve">-эффект на акционеров и гостей мероприятия, показать </w:t>
            </w:r>
            <w:proofErr w:type="spellStart"/>
            <w:r w:rsidRPr="00342431">
              <w:rPr>
                <w:rFonts w:ascii="Tahoma" w:hAnsi="Tahoma" w:cs="Tahoma"/>
                <w:sz w:val="20"/>
              </w:rPr>
              <w:t>футуристичность</w:t>
            </w:r>
            <w:proofErr w:type="spellEnd"/>
            <w:r w:rsidRPr="00342431">
              <w:rPr>
                <w:rFonts w:ascii="Tahoma" w:hAnsi="Tahoma" w:cs="Tahoma"/>
                <w:sz w:val="20"/>
              </w:rPr>
              <w:t xml:space="preserve"> и современность нашего автомобиля.</w:t>
            </w:r>
          </w:p>
        </w:tc>
      </w:tr>
      <w:tr w:rsidR="00A76F14" w:rsidRPr="00342431" w:rsidTr="003E569E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14" w:rsidRPr="00342431" w:rsidRDefault="00A76F14" w:rsidP="003E569E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 w:rsidRPr="00342431">
              <w:rPr>
                <w:rFonts w:ascii="Tahoma" w:hAnsi="Tahoma" w:cs="Tahoma"/>
                <w:b/>
                <w:sz w:val="20"/>
              </w:rPr>
              <w:t>2.2 Сформулируйте задачу: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4" w:rsidRPr="00342431" w:rsidRDefault="00342431" w:rsidP="00342431">
            <w:pPr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342431">
              <w:rPr>
                <w:rFonts w:ascii="Tahoma" w:hAnsi="Tahoma" w:cs="Tahoma"/>
                <w:sz w:val="20"/>
              </w:rPr>
              <w:t>Не использовать зелёные цвета,</w:t>
            </w:r>
          </w:p>
        </w:tc>
      </w:tr>
      <w:tr w:rsidR="00A76F14" w:rsidRPr="00342431" w:rsidTr="003E569E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14" w:rsidRPr="00342431" w:rsidRDefault="00A76F14" w:rsidP="003E569E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 w:rsidRPr="00342431">
              <w:rPr>
                <w:rFonts w:ascii="Tahoma" w:hAnsi="Tahoma" w:cs="Tahoma"/>
                <w:b/>
                <w:sz w:val="20"/>
              </w:rPr>
              <w:t>2.3 Перечислите чертежи, документацию, и дополнительные материалы, которые вы можете предоставить исполнителю проекта: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4" w:rsidRPr="00342431" w:rsidRDefault="00342431" w:rsidP="00342431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  <w:r w:rsidRPr="00342431">
              <w:rPr>
                <w:rFonts w:ascii="Tahoma" w:hAnsi="Tahoma" w:cs="Tahoma"/>
                <w:sz w:val="20"/>
              </w:rPr>
              <w:t>Логотип в формате .</w:t>
            </w:r>
            <w:proofErr w:type="spellStart"/>
            <w:r w:rsidRPr="00342431">
              <w:rPr>
                <w:rFonts w:ascii="Tahoma" w:hAnsi="Tahoma" w:cs="Tahoma"/>
                <w:sz w:val="20"/>
                <w:lang w:val="en-US"/>
              </w:rPr>
              <w:t>ai</w:t>
            </w:r>
            <w:proofErr w:type="spellEnd"/>
            <w:r w:rsidRPr="00342431">
              <w:rPr>
                <w:rFonts w:ascii="Tahoma" w:hAnsi="Tahoma" w:cs="Tahoma"/>
                <w:sz w:val="20"/>
              </w:rPr>
              <w:br/>
              <w:t>Высококачественные фотографии автомобиля в формате .</w:t>
            </w:r>
            <w:r w:rsidRPr="00342431">
              <w:rPr>
                <w:rFonts w:ascii="Tahoma" w:hAnsi="Tahoma" w:cs="Tahoma"/>
                <w:sz w:val="20"/>
                <w:lang w:val="en-US"/>
              </w:rPr>
              <w:t>tiff</w:t>
            </w:r>
            <w:r w:rsidRPr="00342431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A76F14" w:rsidTr="003E569E">
        <w:trPr>
          <w:trHeight w:val="3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14" w:rsidRPr="00342431" w:rsidRDefault="00A76F14" w:rsidP="003E569E">
            <w:pPr>
              <w:snapToGrid w:val="0"/>
              <w:ind w:left="72"/>
              <w:rPr>
                <w:rFonts w:ascii="Tahoma" w:hAnsi="Tahoma" w:cs="Tahoma"/>
                <w:b/>
                <w:sz w:val="20"/>
              </w:rPr>
            </w:pPr>
            <w:r w:rsidRPr="00342431">
              <w:rPr>
                <w:rFonts w:ascii="Tahoma" w:hAnsi="Tahoma" w:cs="Tahoma"/>
                <w:b/>
                <w:sz w:val="20"/>
              </w:rPr>
              <w:t xml:space="preserve">2.4 </w:t>
            </w:r>
            <w:r w:rsidR="00342431" w:rsidRPr="00342431">
              <w:rPr>
                <w:rFonts w:ascii="Tahoma" w:hAnsi="Tahoma" w:cs="Tahoma"/>
                <w:b/>
                <w:sz w:val="20"/>
              </w:rPr>
              <w:t>Срок сдачи</w:t>
            </w:r>
            <w:r w:rsidRPr="00342431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14" w:rsidRDefault="00342431" w:rsidP="003E569E">
            <w:pPr>
              <w:snapToGrid w:val="0"/>
              <w:ind w:left="72"/>
              <w:rPr>
                <w:rFonts w:ascii="Tahoma" w:hAnsi="Tahoma" w:cs="Tahoma"/>
                <w:sz w:val="20"/>
              </w:rPr>
            </w:pPr>
            <w:r w:rsidRPr="00342431">
              <w:rPr>
                <w:rFonts w:ascii="Tahoma" w:hAnsi="Tahoma" w:cs="Tahoma"/>
                <w:sz w:val="20"/>
              </w:rPr>
              <w:t>Через 15 дней, мероприятие через 25 дней (10 дней закладываем на правки, если понадобиться)</w:t>
            </w:r>
          </w:p>
        </w:tc>
      </w:tr>
    </w:tbl>
    <w:p w:rsidR="00A76F14" w:rsidRDefault="00A76F14">
      <w:pPr>
        <w:tabs>
          <w:tab w:val="left" w:pos="708"/>
        </w:tabs>
        <w:ind w:left="0"/>
        <w:rPr>
          <w:rFonts w:ascii="Arial" w:hAnsi="Arial" w:cs="Tahoma"/>
          <w:b/>
          <w:bCs/>
        </w:rPr>
      </w:pPr>
    </w:p>
    <w:sectPr w:rsidR="00A76F1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F Pro Display">
    <w:panose1 w:val="00000500000000000000"/>
    <w:charset w:val="00"/>
    <w:family w:val="auto"/>
    <w:notTrueType/>
    <w:pitch w:val="variable"/>
    <w:sig w:usb0="A00002DF" w:usb1="02000003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70F0758D"/>
    <w:multiLevelType w:val="hybridMultilevel"/>
    <w:tmpl w:val="92C8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4F7"/>
    <w:rsid w:val="00342431"/>
    <w:rsid w:val="003E569E"/>
    <w:rsid w:val="003F5BC0"/>
    <w:rsid w:val="00853DFA"/>
    <w:rsid w:val="008A0188"/>
    <w:rsid w:val="008A2FEC"/>
    <w:rsid w:val="00947F10"/>
    <w:rsid w:val="00A76F14"/>
    <w:rsid w:val="00B4240E"/>
    <w:rsid w:val="00CD54F7"/>
    <w:rsid w:val="00F85F91"/>
    <w:rsid w:val="00F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2329"/>
  <w15:chartTrackingRefBased/>
  <w15:docId w15:val="{7CCB3ADD-9A8D-C245-BB82-F7D66B1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before="60" w:after="80"/>
      <w:ind w:left="1008"/>
    </w:pPr>
    <w:rPr>
      <w:sz w:val="24"/>
      <w:lang w:eastAsia="ar-SA"/>
    </w:rPr>
  </w:style>
  <w:style w:type="paragraph" w:styleId="1">
    <w:name w:val="heading 1"/>
    <w:next w:val="a"/>
    <w:qFormat/>
    <w:pPr>
      <w:keepNext/>
      <w:numPr>
        <w:numId w:val="1"/>
      </w:numPr>
      <w:suppressAutoHyphens/>
      <w:outlineLvl w:val="0"/>
    </w:pPr>
    <w:rPr>
      <w:rFonts w:ascii="Arial" w:eastAsia="Arial" w:hAnsi="Arial"/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before="0"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semiHidden/>
    <w:pPr>
      <w:tabs>
        <w:tab w:val="center" w:pos="4320"/>
        <w:tab w:val="right" w:pos="8640"/>
      </w:tabs>
      <w:suppressAutoHyphens/>
      <w:spacing w:before="60" w:after="80"/>
    </w:pPr>
    <w:rPr>
      <w:rFonts w:eastAsia="Arial"/>
      <w:lang w:val="en-US" w:eastAsia="ar-SA"/>
    </w:rPr>
  </w:style>
  <w:style w:type="paragraph" w:customStyle="1" w:styleId="Table">
    <w:name w:val="Table"/>
    <w:pPr>
      <w:suppressAutoHyphens/>
    </w:pPr>
    <w:rPr>
      <w:rFonts w:ascii="Arial" w:eastAsia="Arial" w:hAnsi="Arial"/>
      <w:sz w:val="18"/>
      <w:lang w:val="en-GB" w:eastAsia="ar-SA"/>
    </w:rPr>
  </w:style>
  <w:style w:type="paragraph" w:customStyle="1" w:styleId="10">
    <w:name w:val="Маркированный список1"/>
    <w:basedOn w:val="a"/>
    <w:pPr>
      <w:numPr>
        <w:numId w:val="2"/>
      </w:numPr>
      <w:spacing w:before="0" w:after="0"/>
    </w:pPr>
    <w:rPr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4F7"/>
    <w:pPr>
      <w:spacing w:before="0" w:after="0"/>
    </w:pPr>
    <w:rPr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D54F7"/>
    <w:rPr>
      <w:sz w:val="18"/>
      <w:szCs w:val="18"/>
      <w:lang w:eastAsia="ar-SA"/>
    </w:rPr>
  </w:style>
  <w:style w:type="table" w:styleId="ac">
    <w:name w:val="Table Grid"/>
    <w:basedOn w:val="a1"/>
    <w:uiPriority w:val="59"/>
    <w:rsid w:val="00A7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Microsoft Office</cp:lastModifiedBy>
  <cp:revision>3</cp:revision>
  <cp:lastPrinted>1899-12-31T21:29:43Z</cp:lastPrinted>
  <dcterms:created xsi:type="dcterms:W3CDTF">2019-02-27T14:50:00Z</dcterms:created>
  <dcterms:modified xsi:type="dcterms:W3CDTF">2019-02-27T14:52:00Z</dcterms:modified>
</cp:coreProperties>
</file>